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94" w:rsidRDefault="0070324C">
      <w:r>
        <w:rPr>
          <w:noProof/>
          <w:lang w:eastAsia="it-IT"/>
        </w:rPr>
        <w:drawing>
          <wp:inline distT="0" distB="0" distL="0" distR="0">
            <wp:extent cx="889000" cy="71755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794">
        <w:t xml:space="preserve">      </w:t>
      </w:r>
      <w:r>
        <w:rPr>
          <w:noProof/>
          <w:lang w:eastAsia="it-IT"/>
        </w:rPr>
        <w:drawing>
          <wp:inline distT="0" distB="0" distL="0" distR="0">
            <wp:extent cx="654050" cy="7429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794">
        <w:t xml:space="preserve">     </w:t>
      </w:r>
      <w:r>
        <w:rPr>
          <w:noProof/>
          <w:lang w:eastAsia="it-IT"/>
        </w:rPr>
        <w:drawing>
          <wp:inline distT="0" distB="0" distL="0" distR="0">
            <wp:extent cx="1238250" cy="6413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794">
        <w:t xml:space="preserve">        </w:t>
      </w:r>
      <w:r>
        <w:rPr>
          <w:noProof/>
          <w:lang w:eastAsia="it-IT"/>
        </w:rPr>
        <w:drawing>
          <wp:inline distT="0" distB="0" distL="0" distR="0">
            <wp:extent cx="1530350" cy="64135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794">
        <w:t xml:space="preserve">      </w:t>
      </w:r>
      <w:r>
        <w:rPr>
          <w:noProof/>
          <w:lang w:eastAsia="it-IT"/>
        </w:rPr>
        <w:drawing>
          <wp:inline distT="0" distB="0" distL="0" distR="0">
            <wp:extent cx="692150" cy="78105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D8" w:rsidRDefault="007C6BD8" w:rsidP="001368D9">
      <w:pPr>
        <w:pStyle w:val="Titolo1"/>
        <w:spacing w:before="0" w:after="0" w:line="240" w:lineRule="auto"/>
        <w:jc w:val="center"/>
        <w:rPr>
          <w:rFonts w:ascii="Book Antiqua" w:hAnsi="Book Antiqua"/>
          <w:b/>
          <w:color w:val="000080"/>
          <w:sz w:val="22"/>
          <w:szCs w:val="22"/>
        </w:rPr>
      </w:pPr>
    </w:p>
    <w:p w:rsidR="001368D9" w:rsidRPr="001368D9" w:rsidRDefault="001368D9" w:rsidP="001368D9">
      <w:pPr>
        <w:pStyle w:val="Titolo1"/>
        <w:spacing w:before="0" w:after="0" w:line="240" w:lineRule="auto"/>
        <w:jc w:val="center"/>
        <w:rPr>
          <w:rFonts w:ascii="Book Antiqua" w:hAnsi="Book Antiqua"/>
          <w:b/>
          <w:color w:val="000080"/>
          <w:sz w:val="22"/>
          <w:szCs w:val="22"/>
        </w:rPr>
      </w:pPr>
      <w:r w:rsidRPr="001368D9">
        <w:rPr>
          <w:rFonts w:ascii="Book Antiqua" w:hAnsi="Book Antiqua"/>
          <w:b/>
          <w:color w:val="000080"/>
          <w:sz w:val="22"/>
          <w:szCs w:val="22"/>
        </w:rPr>
        <w:t>Istituto Magistrale Statale “Maria Immacolata”</w:t>
      </w:r>
    </w:p>
    <w:p w:rsidR="001368D9" w:rsidRDefault="001368D9" w:rsidP="001368D9">
      <w:pPr>
        <w:pStyle w:val="Titolo1"/>
        <w:spacing w:before="0" w:after="0" w:line="240" w:lineRule="auto"/>
        <w:jc w:val="center"/>
        <w:rPr>
          <w:rFonts w:ascii="Book Antiqua" w:hAnsi="Book Antiqua"/>
          <w:b/>
          <w:color w:val="000080"/>
          <w:sz w:val="22"/>
          <w:szCs w:val="22"/>
        </w:rPr>
      </w:pPr>
      <w:r w:rsidRPr="001368D9">
        <w:rPr>
          <w:rFonts w:ascii="Book Antiqua" w:hAnsi="Book Antiqua"/>
          <w:b/>
          <w:color w:val="000080"/>
          <w:sz w:val="22"/>
          <w:szCs w:val="22"/>
        </w:rPr>
        <w:t>Piazza Europa, 37 - 71013 SAN GIOVANNI ROTONDO (FG)</w:t>
      </w:r>
    </w:p>
    <w:p w:rsidR="001368D9" w:rsidRPr="001368D9" w:rsidRDefault="001368D9" w:rsidP="001368D9">
      <w:pPr>
        <w:pStyle w:val="Titolo1"/>
        <w:spacing w:before="0" w:after="0" w:line="240" w:lineRule="auto"/>
        <w:jc w:val="center"/>
        <w:rPr>
          <w:rFonts w:ascii="Book Antiqua" w:hAnsi="Book Antiqua"/>
          <w:b/>
          <w:color w:val="000080"/>
          <w:sz w:val="22"/>
          <w:szCs w:val="22"/>
        </w:rPr>
      </w:pPr>
    </w:p>
    <w:p w:rsidR="00111794" w:rsidRPr="000253BB" w:rsidRDefault="0011179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Book Antiqua" w:hAnsi="Book Antiqua"/>
          <w:sz w:val="20"/>
          <w:szCs w:val="20"/>
          <w:lang w:bidi="he-IL"/>
        </w:rPr>
      </w:pPr>
      <w:r w:rsidRPr="000253BB">
        <w:rPr>
          <w:rFonts w:ascii="Book Antiqua" w:hAnsi="Book Antiqua"/>
          <w:sz w:val="20"/>
          <w:szCs w:val="20"/>
          <w:lang w:bidi="he-IL"/>
        </w:rPr>
        <w:t>PROGRAMMA OPERATIVO REGIONALE 2014-2020</w:t>
      </w:r>
    </w:p>
    <w:p w:rsidR="00AC0418" w:rsidRPr="000253BB" w:rsidRDefault="00AC041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Book Antiqua" w:hAnsi="Book Antiqua"/>
          <w:sz w:val="20"/>
          <w:szCs w:val="20"/>
        </w:rPr>
      </w:pPr>
      <w:r w:rsidRPr="000253BB">
        <w:rPr>
          <w:rFonts w:ascii="Book Antiqua" w:hAnsi="Book Antiqua"/>
          <w:sz w:val="20"/>
          <w:szCs w:val="20"/>
        </w:rPr>
        <w:t>P.O.R. Puglia 2014-2020 – F.S.E. 2014IT16M2OP002 – Asse Prioritario OT X</w:t>
      </w:r>
    </w:p>
    <w:p w:rsidR="001368D9" w:rsidRPr="000253BB" w:rsidRDefault="001368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Book Antiqua" w:hAnsi="Book Antiqua"/>
          <w:sz w:val="20"/>
          <w:szCs w:val="20"/>
        </w:rPr>
      </w:pPr>
      <w:r w:rsidRPr="000253BB">
        <w:rPr>
          <w:rFonts w:ascii="Book Antiqua" w:hAnsi="Book Antiqua"/>
          <w:bCs/>
          <w:sz w:val="20"/>
          <w:szCs w:val="20"/>
        </w:rPr>
        <w:t xml:space="preserve">Progetto </w:t>
      </w:r>
      <w:r w:rsidRPr="000253BB">
        <w:rPr>
          <w:rFonts w:ascii="Book Antiqua" w:hAnsi="Book Antiqua"/>
          <w:bCs/>
          <w:i/>
          <w:sz w:val="20"/>
          <w:szCs w:val="20"/>
        </w:rPr>
        <w:t>“</w:t>
      </w:r>
      <w:r w:rsidRPr="000253BB">
        <w:rPr>
          <w:rFonts w:ascii="Book Antiqua" w:hAnsi="Book Antiqua"/>
          <w:b/>
          <w:bCs/>
          <w:i/>
          <w:sz w:val="20"/>
          <w:szCs w:val="20"/>
        </w:rPr>
        <w:t>Digital Job</w:t>
      </w:r>
      <w:r w:rsidRPr="000253BB">
        <w:rPr>
          <w:rFonts w:ascii="Book Antiqua" w:hAnsi="Book Antiqua"/>
          <w:bCs/>
          <w:i/>
          <w:sz w:val="20"/>
          <w:szCs w:val="20"/>
        </w:rPr>
        <w:t>”</w:t>
      </w:r>
    </w:p>
    <w:p w:rsidR="001368D9" w:rsidRPr="000253BB" w:rsidRDefault="0011179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rFonts w:ascii="Book Antiqua" w:hAnsi="Book Antiqua"/>
          <w:sz w:val="20"/>
          <w:szCs w:val="20"/>
        </w:rPr>
      </w:pPr>
      <w:r w:rsidRPr="000253BB">
        <w:rPr>
          <w:rFonts w:ascii="Book Antiqua" w:hAnsi="Book Antiqua"/>
          <w:b/>
          <w:sz w:val="20"/>
          <w:szCs w:val="20"/>
        </w:rPr>
        <w:t>Avviso pubblico n. 10/2016</w:t>
      </w:r>
      <w:r w:rsidRPr="000253BB">
        <w:rPr>
          <w:rFonts w:ascii="Book Antiqua" w:hAnsi="Book Antiqua"/>
          <w:sz w:val="20"/>
          <w:szCs w:val="20"/>
        </w:rPr>
        <w:t xml:space="preserve"> “</w:t>
      </w:r>
      <w:r w:rsidRPr="000253BB">
        <w:rPr>
          <w:rFonts w:ascii="Book Antiqua" w:hAnsi="Book Antiqua"/>
          <w:b/>
          <w:sz w:val="20"/>
          <w:szCs w:val="20"/>
        </w:rPr>
        <w:t>Tirocini in mobilità transnazionale</w:t>
      </w:r>
      <w:r w:rsidRPr="000253BB">
        <w:rPr>
          <w:rFonts w:ascii="Book Antiqua" w:hAnsi="Book Antiqua"/>
          <w:sz w:val="20"/>
          <w:szCs w:val="20"/>
        </w:rPr>
        <w:t>”</w:t>
      </w:r>
      <w:r w:rsidR="007375D9" w:rsidRPr="000253BB">
        <w:rPr>
          <w:rFonts w:ascii="Book Antiqua" w:hAnsi="Book Antiqua"/>
          <w:sz w:val="20"/>
          <w:szCs w:val="20"/>
        </w:rPr>
        <w:t xml:space="preserve"> </w:t>
      </w:r>
    </w:p>
    <w:p w:rsidR="00111794" w:rsidRPr="000253BB" w:rsidRDefault="007375D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</w:pPr>
      <w:r w:rsidRPr="000253BB">
        <w:rPr>
          <w:rFonts w:ascii="Book Antiqua" w:hAnsi="Book Antiqua"/>
          <w:sz w:val="20"/>
          <w:szCs w:val="20"/>
        </w:rPr>
        <w:t>CUP: F16D17000010008</w:t>
      </w:r>
    </w:p>
    <w:p w:rsidR="00111794" w:rsidRDefault="00111794">
      <w:pPr>
        <w:rPr>
          <w:rFonts w:ascii="Times New Roman" w:hAnsi="Times New Roman"/>
        </w:rPr>
      </w:pPr>
    </w:p>
    <w:p w:rsidR="00111794" w:rsidRPr="001368D9" w:rsidRDefault="00111794">
      <w:pPr>
        <w:pStyle w:val="Rientrocorpodeltesto"/>
        <w:ind w:left="0" w:firstLine="0"/>
        <w:jc w:val="center"/>
        <w:rPr>
          <w:rFonts w:ascii="Book Antiqua" w:hAnsi="Book Antiqua"/>
        </w:rPr>
      </w:pPr>
      <w:r w:rsidRPr="001368D9">
        <w:rPr>
          <w:rFonts w:ascii="Book Antiqua" w:hAnsi="Book Antiqua"/>
          <w:sz w:val="20"/>
        </w:rPr>
        <w:t>CONTRATTO FORMATIVO</w:t>
      </w:r>
    </w:p>
    <w:p w:rsidR="00111794" w:rsidRPr="001368D9" w:rsidRDefault="00111794" w:rsidP="001368D9">
      <w:pPr>
        <w:pStyle w:val="Titolo2"/>
        <w:jc w:val="both"/>
        <w:rPr>
          <w:rFonts w:ascii="Book Antiqua" w:hAnsi="Book Antiqua"/>
        </w:rPr>
      </w:pPr>
      <w:r w:rsidRPr="001368D9">
        <w:rPr>
          <w:rFonts w:ascii="Book Antiqua" w:hAnsi="Book Antiqua"/>
          <w:b w:val="0"/>
          <w:bCs/>
          <w:sz w:val="20"/>
        </w:rPr>
        <w:t xml:space="preserve">PREMESSO </w:t>
      </w:r>
    </w:p>
    <w:p w:rsidR="00BB76F6" w:rsidRPr="001368D9" w:rsidRDefault="007368E2" w:rsidP="001368D9">
      <w:pPr>
        <w:numPr>
          <w:ilvl w:val="0"/>
          <w:numId w:val="2"/>
        </w:numPr>
        <w:spacing w:line="240" w:lineRule="auto"/>
        <w:jc w:val="both"/>
        <w:rPr>
          <w:rFonts w:ascii="Book Antiqua" w:hAnsi="Book Antiqua"/>
          <w:bCs/>
          <w:sz w:val="20"/>
          <w:szCs w:val="20"/>
        </w:rPr>
      </w:pPr>
      <w:r w:rsidRPr="001368D9">
        <w:rPr>
          <w:rFonts w:ascii="Book Antiqua" w:hAnsi="Book Antiqua"/>
          <w:bCs/>
          <w:sz w:val="20"/>
          <w:szCs w:val="20"/>
        </w:rPr>
        <w:t>Che con Determinazione Dirigenziale n. 158 del 16/02/2017 della Regione Puglia – Sezione Formazione Professionale –</w:t>
      </w:r>
      <w:r w:rsidR="000253BB">
        <w:rPr>
          <w:rFonts w:ascii="Book Antiqua" w:hAnsi="Book Antiqua"/>
          <w:bCs/>
          <w:sz w:val="20"/>
          <w:szCs w:val="20"/>
        </w:rPr>
        <w:t xml:space="preserve"> </w:t>
      </w:r>
      <w:r w:rsidRPr="001368D9">
        <w:rPr>
          <w:rFonts w:ascii="Book Antiqua" w:hAnsi="Book Antiqua"/>
          <w:bCs/>
          <w:sz w:val="20"/>
          <w:szCs w:val="20"/>
        </w:rPr>
        <w:t xml:space="preserve">questo Istituto </w:t>
      </w:r>
      <w:r w:rsidR="000253BB">
        <w:rPr>
          <w:rFonts w:ascii="Book Antiqua" w:hAnsi="Book Antiqua"/>
          <w:bCs/>
          <w:sz w:val="20"/>
          <w:szCs w:val="20"/>
        </w:rPr>
        <w:t>è stato</w:t>
      </w:r>
      <w:r w:rsidRPr="001368D9">
        <w:rPr>
          <w:rFonts w:ascii="Book Antiqua" w:hAnsi="Book Antiqua"/>
          <w:bCs/>
          <w:sz w:val="20"/>
          <w:szCs w:val="20"/>
        </w:rPr>
        <w:t xml:space="preserve"> autorizzato ad attuare il Progetto </w:t>
      </w:r>
      <w:r w:rsidRPr="001368D9">
        <w:rPr>
          <w:rFonts w:ascii="Book Antiqua" w:hAnsi="Book Antiqua"/>
          <w:b/>
          <w:bCs/>
          <w:i/>
          <w:sz w:val="20"/>
          <w:szCs w:val="20"/>
        </w:rPr>
        <w:t xml:space="preserve">“Digital Job”, </w:t>
      </w:r>
      <w:r w:rsidRPr="001368D9">
        <w:rPr>
          <w:rFonts w:ascii="Book Antiqua" w:hAnsi="Book Antiqua"/>
          <w:bCs/>
          <w:sz w:val="20"/>
          <w:szCs w:val="20"/>
        </w:rPr>
        <w:t xml:space="preserve">presentato a seguito di Avviso Pubblico </w:t>
      </w:r>
      <w:r w:rsidR="00BB76F6" w:rsidRPr="001368D9">
        <w:rPr>
          <w:rFonts w:ascii="Book Antiqua" w:hAnsi="Book Antiqua"/>
          <w:bCs/>
          <w:sz w:val="20"/>
          <w:szCs w:val="20"/>
        </w:rPr>
        <w:t xml:space="preserve">n. 10/2016 </w:t>
      </w:r>
      <w:r w:rsidR="00BB76F6" w:rsidRPr="001368D9">
        <w:rPr>
          <w:rFonts w:ascii="Book Antiqua" w:hAnsi="Book Antiqua"/>
          <w:b/>
          <w:i/>
          <w:sz w:val="20"/>
          <w:szCs w:val="20"/>
        </w:rPr>
        <w:t>“Tirocini in mobilità transnazionale”</w:t>
      </w:r>
      <w:r w:rsidR="00BB76F6" w:rsidRPr="001368D9">
        <w:rPr>
          <w:rFonts w:ascii="Book Antiqua" w:hAnsi="Book Antiqua"/>
          <w:bCs/>
          <w:sz w:val="20"/>
          <w:szCs w:val="20"/>
        </w:rPr>
        <w:t xml:space="preserve"> P.O.R. Puglia 2014-2020 </w:t>
      </w:r>
      <w:r w:rsidR="009D1841" w:rsidRPr="001368D9">
        <w:rPr>
          <w:rFonts w:ascii="Book Antiqua" w:hAnsi="Book Antiqua"/>
          <w:bCs/>
          <w:sz w:val="20"/>
          <w:szCs w:val="20"/>
        </w:rPr>
        <w:t>-</w:t>
      </w:r>
      <w:r w:rsidR="00BB76F6" w:rsidRPr="001368D9">
        <w:rPr>
          <w:rFonts w:ascii="Book Antiqua" w:hAnsi="Book Antiqua"/>
          <w:bCs/>
          <w:sz w:val="20"/>
          <w:szCs w:val="20"/>
        </w:rPr>
        <w:t xml:space="preserve"> F.S.E. </w:t>
      </w:r>
      <w:r w:rsidR="009D1841" w:rsidRPr="001368D9">
        <w:rPr>
          <w:rFonts w:ascii="Book Antiqua" w:hAnsi="Book Antiqua"/>
          <w:bCs/>
          <w:sz w:val="20"/>
          <w:szCs w:val="20"/>
        </w:rPr>
        <w:t>-</w:t>
      </w:r>
      <w:r w:rsidR="00BB76F6" w:rsidRPr="001368D9">
        <w:rPr>
          <w:rFonts w:ascii="Book Antiqua" w:hAnsi="Book Antiqua"/>
          <w:bCs/>
          <w:sz w:val="20"/>
          <w:szCs w:val="20"/>
        </w:rPr>
        <w:t xml:space="preserve"> 2014IT16M2OP002 </w:t>
      </w:r>
      <w:r w:rsidR="009D1841" w:rsidRPr="001368D9">
        <w:rPr>
          <w:rFonts w:ascii="Book Antiqua" w:hAnsi="Book Antiqua"/>
          <w:bCs/>
          <w:sz w:val="20"/>
          <w:szCs w:val="20"/>
        </w:rPr>
        <w:t>-</w:t>
      </w:r>
      <w:r w:rsidR="00BB76F6" w:rsidRPr="001368D9">
        <w:rPr>
          <w:rFonts w:ascii="Book Antiqua" w:hAnsi="Book Antiqua"/>
          <w:bCs/>
          <w:sz w:val="20"/>
          <w:szCs w:val="20"/>
        </w:rPr>
        <w:t xml:space="preserve"> Asse Prioritario OT X</w:t>
      </w:r>
      <w:r w:rsidR="00BB76F6" w:rsidRPr="001368D9">
        <w:rPr>
          <w:rFonts w:ascii="Book Antiqua" w:hAnsi="Book Antiqua"/>
          <w:bCs/>
          <w:i/>
          <w:sz w:val="20"/>
          <w:szCs w:val="20"/>
        </w:rPr>
        <w:t xml:space="preserve"> </w:t>
      </w:r>
      <w:r w:rsidR="009D1841" w:rsidRPr="001368D9">
        <w:rPr>
          <w:rFonts w:ascii="Book Antiqua" w:hAnsi="Book Antiqua"/>
          <w:bCs/>
          <w:sz w:val="20"/>
          <w:szCs w:val="20"/>
        </w:rPr>
        <w:t xml:space="preserve">- </w:t>
      </w:r>
      <w:r w:rsidR="00BB76F6" w:rsidRPr="001368D9">
        <w:rPr>
          <w:rFonts w:ascii="Book Antiqua" w:hAnsi="Book Antiqua"/>
          <w:bCs/>
          <w:sz w:val="20"/>
          <w:szCs w:val="20"/>
        </w:rPr>
        <w:t>Azione 10.3;</w:t>
      </w:r>
    </w:p>
    <w:p w:rsidR="001368D9" w:rsidRPr="001368D9" w:rsidRDefault="009D1841" w:rsidP="001368D9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Book Antiqua" w:hAnsi="Book Antiqua"/>
          <w:b/>
          <w:i/>
          <w:sz w:val="20"/>
          <w:szCs w:val="20"/>
        </w:rPr>
      </w:pPr>
      <w:r w:rsidRPr="001368D9">
        <w:rPr>
          <w:rFonts w:ascii="Book Antiqua" w:hAnsi="Book Antiqua"/>
          <w:bCs/>
          <w:sz w:val="20"/>
          <w:szCs w:val="20"/>
        </w:rPr>
        <w:t>Che lo</w:t>
      </w:r>
      <w:r w:rsidR="003B6C91" w:rsidRPr="001368D9">
        <w:rPr>
          <w:rFonts w:ascii="Book Antiqua" w:hAnsi="Book Antiqua"/>
          <w:bCs/>
          <w:sz w:val="20"/>
          <w:szCs w:val="20"/>
        </w:rPr>
        <w:t xml:space="preserve"> svolgimento </w:t>
      </w:r>
      <w:r w:rsidRPr="001368D9">
        <w:rPr>
          <w:rFonts w:ascii="Book Antiqua" w:hAnsi="Book Antiqua"/>
          <w:bCs/>
          <w:sz w:val="20"/>
          <w:szCs w:val="20"/>
        </w:rPr>
        <w:t>dell</w:t>
      </w:r>
      <w:r w:rsidR="00466EBB" w:rsidRPr="001368D9">
        <w:rPr>
          <w:rFonts w:ascii="Book Antiqua" w:hAnsi="Book Antiqua"/>
          <w:bCs/>
          <w:sz w:val="20"/>
          <w:szCs w:val="20"/>
        </w:rPr>
        <w:t>’attività del progetto è cofinanziata dal Fondo Sociale Europeo</w:t>
      </w:r>
      <w:r w:rsidR="001368D9" w:rsidRPr="001368D9">
        <w:rPr>
          <w:rFonts w:ascii="Book Antiqua" w:hAnsi="Book Antiqua"/>
          <w:bCs/>
          <w:sz w:val="20"/>
          <w:szCs w:val="20"/>
        </w:rPr>
        <w:t xml:space="preserve"> nell’ambito del </w:t>
      </w:r>
      <w:r w:rsidR="001368D9" w:rsidRPr="001368D9">
        <w:rPr>
          <w:rFonts w:ascii="Book Antiqua" w:hAnsi="Book Antiqua"/>
          <w:sz w:val="20"/>
          <w:szCs w:val="20"/>
        </w:rPr>
        <w:t xml:space="preserve">P.O.R. Puglia 2014-2020 – F.S.E. 2014IT16M2OP002 - Asse Prioritario OT X </w:t>
      </w:r>
      <w:r w:rsidR="001368D9" w:rsidRPr="001368D9">
        <w:rPr>
          <w:rFonts w:ascii="Book Antiqua" w:hAnsi="Book Antiqua"/>
          <w:i/>
          <w:iCs/>
          <w:sz w:val="20"/>
          <w:szCs w:val="20"/>
        </w:rPr>
        <w:t xml:space="preserve">"Investire nell'istruzione, nella formazione e nella formazione professionale per le competenze e l'apprendimento permanente" </w:t>
      </w:r>
      <w:r w:rsidR="001368D9" w:rsidRPr="001368D9">
        <w:rPr>
          <w:rFonts w:ascii="Book Antiqua" w:hAnsi="Book Antiqua"/>
          <w:sz w:val="20"/>
          <w:szCs w:val="20"/>
        </w:rPr>
        <w:t xml:space="preserve">– Azione 10.3 </w:t>
      </w:r>
      <w:r w:rsidR="001368D9" w:rsidRPr="001368D9">
        <w:rPr>
          <w:rFonts w:ascii="Book Antiqua" w:hAnsi="Book Antiqua"/>
          <w:i/>
          <w:iCs/>
          <w:sz w:val="20"/>
          <w:szCs w:val="20"/>
        </w:rPr>
        <w:t>Azioni volte a favorire la transizione fra istruzione e mercato del lavoro tra le quali rientrano anche stage/tirocini (anche in altri Paesi), percorsi di alternanza e azioni laboratoriali</w:t>
      </w:r>
      <w:r w:rsidR="001368D9" w:rsidRPr="001368D9">
        <w:rPr>
          <w:rFonts w:ascii="Book Antiqua" w:hAnsi="Book Antiqua"/>
          <w:sz w:val="20"/>
          <w:szCs w:val="20"/>
        </w:rPr>
        <w:t>;</w:t>
      </w:r>
    </w:p>
    <w:p w:rsidR="00111794" w:rsidRPr="001368D9" w:rsidRDefault="00111794" w:rsidP="001368D9">
      <w:pPr>
        <w:numPr>
          <w:ilvl w:val="0"/>
          <w:numId w:val="2"/>
        </w:num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1368D9">
        <w:rPr>
          <w:rFonts w:ascii="Book Antiqua" w:hAnsi="Book Antiqua"/>
          <w:bCs/>
          <w:sz w:val="20"/>
          <w:szCs w:val="20"/>
        </w:rPr>
        <w:t xml:space="preserve">Che gli obiettivi </w:t>
      </w:r>
      <w:r w:rsidR="001368D9" w:rsidRPr="001368D9">
        <w:rPr>
          <w:rFonts w:ascii="Book Antiqua" w:hAnsi="Book Antiqua"/>
          <w:bCs/>
          <w:sz w:val="20"/>
          <w:szCs w:val="20"/>
        </w:rPr>
        <w:t xml:space="preserve">dell’intervento </w:t>
      </w:r>
      <w:r w:rsidR="001C6B44" w:rsidRPr="001368D9">
        <w:rPr>
          <w:rFonts w:ascii="Book Antiqua" w:hAnsi="Book Antiqua"/>
          <w:bCs/>
          <w:sz w:val="20"/>
          <w:szCs w:val="20"/>
        </w:rPr>
        <w:t xml:space="preserve">sono, altresì, </w:t>
      </w:r>
      <w:r w:rsidRPr="001368D9">
        <w:rPr>
          <w:rFonts w:ascii="Book Antiqua" w:hAnsi="Book Antiqua"/>
          <w:bCs/>
          <w:sz w:val="20"/>
          <w:szCs w:val="20"/>
        </w:rPr>
        <w:t>volti al fine di acquisire specifiche competenze informatiche, di inglese comunicativo e scientifico attraverso attività di tirocinio da svolgersi in aziend</w:t>
      </w:r>
      <w:r w:rsidR="005C78EC" w:rsidRPr="001368D9">
        <w:rPr>
          <w:rFonts w:ascii="Book Antiqua" w:hAnsi="Book Antiqua"/>
          <w:bCs/>
          <w:sz w:val="20"/>
          <w:szCs w:val="20"/>
        </w:rPr>
        <w:t xml:space="preserve">a del settore </w:t>
      </w:r>
      <w:r w:rsidR="00B3686B" w:rsidRPr="001368D9">
        <w:rPr>
          <w:rFonts w:ascii="Book Antiqua" w:hAnsi="Book Antiqua"/>
          <w:bCs/>
          <w:sz w:val="20"/>
          <w:szCs w:val="20"/>
        </w:rPr>
        <w:t xml:space="preserve">per </w:t>
      </w:r>
      <w:r w:rsidRPr="001368D9">
        <w:rPr>
          <w:rFonts w:ascii="Book Antiqua" w:hAnsi="Book Antiqua"/>
          <w:bCs/>
          <w:sz w:val="20"/>
          <w:szCs w:val="20"/>
        </w:rPr>
        <w:t>migliorare la propria spendibilità professionale e l’inserimento nel mercato de</w:t>
      </w:r>
      <w:r w:rsidR="00B3686B" w:rsidRPr="001368D9">
        <w:rPr>
          <w:rFonts w:ascii="Book Antiqua" w:hAnsi="Book Antiqua"/>
          <w:bCs/>
          <w:sz w:val="20"/>
          <w:szCs w:val="20"/>
        </w:rPr>
        <w:t>l lavoro</w:t>
      </w:r>
      <w:r w:rsidRPr="001368D9">
        <w:rPr>
          <w:rFonts w:ascii="Book Antiqua" w:hAnsi="Book Antiqua"/>
          <w:bCs/>
          <w:sz w:val="20"/>
          <w:szCs w:val="20"/>
        </w:rPr>
        <w:t>;</w:t>
      </w:r>
    </w:p>
    <w:p w:rsidR="00177350" w:rsidRPr="001368D9" w:rsidRDefault="00177350">
      <w:pPr>
        <w:jc w:val="center"/>
        <w:rPr>
          <w:rFonts w:ascii="Book Antiqua" w:hAnsi="Book Antiqua"/>
          <w:bCs/>
          <w:sz w:val="20"/>
        </w:rPr>
      </w:pPr>
    </w:p>
    <w:p w:rsidR="00111794" w:rsidRPr="001368D9" w:rsidRDefault="00111794" w:rsidP="00B04507">
      <w:pPr>
        <w:spacing w:line="240" w:lineRule="auto"/>
        <w:jc w:val="center"/>
        <w:rPr>
          <w:rFonts w:ascii="Book Antiqua" w:hAnsi="Book Antiqua"/>
        </w:rPr>
      </w:pPr>
      <w:r w:rsidRPr="001368D9">
        <w:rPr>
          <w:rFonts w:ascii="Book Antiqua" w:hAnsi="Book Antiqua"/>
          <w:bCs/>
          <w:sz w:val="20"/>
        </w:rPr>
        <w:t>convengono e stipulano quanto segue</w:t>
      </w:r>
    </w:p>
    <w:p w:rsidR="00111794" w:rsidRPr="001368D9" w:rsidRDefault="00111794" w:rsidP="00B04507">
      <w:pPr>
        <w:spacing w:line="240" w:lineRule="auto"/>
        <w:jc w:val="center"/>
        <w:rPr>
          <w:rFonts w:ascii="Book Antiqua" w:hAnsi="Book Antiqua"/>
        </w:rPr>
      </w:pPr>
      <w:r w:rsidRPr="001368D9">
        <w:rPr>
          <w:rFonts w:ascii="Book Antiqua" w:hAnsi="Book Antiqua"/>
          <w:bCs/>
          <w:sz w:val="20"/>
        </w:rPr>
        <w:t>TRA</w:t>
      </w:r>
    </w:p>
    <w:p w:rsidR="00B04507" w:rsidRDefault="00111794" w:rsidP="00B04507">
      <w:pPr>
        <w:spacing w:line="240" w:lineRule="auto"/>
        <w:jc w:val="both"/>
        <w:rPr>
          <w:rFonts w:ascii="Book Antiqua" w:hAnsi="Book Antiqua"/>
          <w:sz w:val="20"/>
        </w:rPr>
      </w:pPr>
      <w:r w:rsidRPr="001368D9">
        <w:rPr>
          <w:rFonts w:ascii="Book Antiqua" w:hAnsi="Book Antiqua"/>
          <w:b/>
          <w:sz w:val="20"/>
        </w:rPr>
        <w:t xml:space="preserve">L’Istituto Statale Magistrale “M. Immacolata”, Piazza Europa n. 37 </w:t>
      </w:r>
      <w:r w:rsidR="00214805">
        <w:rPr>
          <w:rFonts w:ascii="Book Antiqua" w:hAnsi="Book Antiqua"/>
          <w:b/>
          <w:sz w:val="20"/>
        </w:rPr>
        <w:t xml:space="preserve">- </w:t>
      </w:r>
      <w:r w:rsidRPr="001368D9">
        <w:rPr>
          <w:rFonts w:ascii="Book Antiqua" w:hAnsi="Book Antiqua"/>
          <w:b/>
          <w:sz w:val="20"/>
        </w:rPr>
        <w:t xml:space="preserve">71013 San Giovanni Rotondo (FG), </w:t>
      </w:r>
      <w:r w:rsidRPr="001368D9">
        <w:rPr>
          <w:rFonts w:ascii="Book Antiqua" w:hAnsi="Book Antiqua"/>
          <w:bCs/>
          <w:sz w:val="20"/>
        </w:rPr>
        <w:t xml:space="preserve"> Cod. Fisc. N.83002000715, </w:t>
      </w:r>
      <w:r w:rsidRPr="001368D9">
        <w:rPr>
          <w:rFonts w:ascii="Book Antiqua" w:hAnsi="Book Antiqua"/>
          <w:sz w:val="20"/>
        </w:rPr>
        <w:t xml:space="preserve">rappresentato dal Dirigente Scolastico </w:t>
      </w:r>
      <w:r w:rsidR="00214805">
        <w:rPr>
          <w:rFonts w:ascii="Book Antiqua" w:hAnsi="Book Antiqua"/>
          <w:sz w:val="20"/>
        </w:rPr>
        <w:t xml:space="preserve">pro tempore </w:t>
      </w:r>
      <w:r w:rsidRPr="001368D9">
        <w:rPr>
          <w:rFonts w:ascii="Book Antiqua" w:hAnsi="Book Antiqua"/>
          <w:sz w:val="20"/>
        </w:rPr>
        <w:t>Prof. Antonio Tosco</w:t>
      </w:r>
      <w:r w:rsidR="00214805">
        <w:rPr>
          <w:rFonts w:ascii="Book Antiqua" w:hAnsi="Book Antiqua"/>
          <w:sz w:val="20"/>
        </w:rPr>
        <w:t>,</w:t>
      </w:r>
      <w:r w:rsidRPr="001368D9">
        <w:rPr>
          <w:rFonts w:ascii="Book Antiqua" w:hAnsi="Book Antiqua"/>
          <w:sz w:val="20"/>
        </w:rPr>
        <w:t xml:space="preserve"> </w:t>
      </w:r>
    </w:p>
    <w:p w:rsidR="00111794" w:rsidRDefault="00111794" w:rsidP="00B04507">
      <w:pPr>
        <w:spacing w:line="240" w:lineRule="auto"/>
        <w:jc w:val="center"/>
        <w:rPr>
          <w:rFonts w:ascii="Book Antiqua" w:hAnsi="Book Antiqua"/>
          <w:bCs/>
          <w:sz w:val="20"/>
        </w:rPr>
      </w:pPr>
      <w:r w:rsidRPr="001368D9">
        <w:rPr>
          <w:rFonts w:ascii="Book Antiqua" w:hAnsi="Book Antiqua"/>
          <w:bCs/>
          <w:sz w:val="20"/>
        </w:rPr>
        <w:t>E</w:t>
      </w:r>
    </w:p>
    <w:p w:rsidR="00B04507" w:rsidRPr="001368D9" w:rsidRDefault="00B04507" w:rsidP="00B04507">
      <w:pPr>
        <w:spacing w:line="240" w:lineRule="auto"/>
        <w:jc w:val="center"/>
        <w:rPr>
          <w:rFonts w:ascii="Book Antiqua" w:hAnsi="Book Antiqua"/>
        </w:rPr>
      </w:pPr>
    </w:p>
    <w:p w:rsidR="00111794" w:rsidRPr="001368D9" w:rsidRDefault="00111794">
      <w:pPr>
        <w:rPr>
          <w:rFonts w:ascii="Book Antiqua" w:hAnsi="Book Antiqua"/>
        </w:rPr>
      </w:pPr>
      <w:r w:rsidRPr="001368D9">
        <w:rPr>
          <w:rFonts w:ascii="Book Antiqua" w:hAnsi="Book Antiqua"/>
          <w:bCs/>
          <w:sz w:val="20"/>
        </w:rPr>
        <w:t>L’allievo…………</w:t>
      </w:r>
      <w:r w:rsidR="00B04507">
        <w:rPr>
          <w:rFonts w:ascii="Book Antiqua" w:hAnsi="Book Antiqua"/>
          <w:bCs/>
          <w:sz w:val="20"/>
        </w:rPr>
        <w:t>………</w:t>
      </w:r>
      <w:r w:rsidRPr="001368D9">
        <w:rPr>
          <w:rFonts w:ascii="Book Antiqua" w:hAnsi="Book Antiqua"/>
          <w:bCs/>
          <w:sz w:val="20"/>
        </w:rPr>
        <w:t>………………………………………..</w:t>
      </w:r>
      <w:r w:rsidR="00B04507">
        <w:rPr>
          <w:rFonts w:ascii="Book Antiqua" w:hAnsi="Book Antiqua"/>
          <w:bCs/>
          <w:sz w:val="20"/>
        </w:rPr>
        <w:t xml:space="preserve">   </w:t>
      </w:r>
      <w:r w:rsidRPr="001368D9">
        <w:rPr>
          <w:rFonts w:ascii="Book Antiqua" w:hAnsi="Book Antiqua"/>
          <w:bCs/>
          <w:sz w:val="20"/>
        </w:rPr>
        <w:t>della classe</w:t>
      </w:r>
      <w:r w:rsidR="00B04507">
        <w:rPr>
          <w:rFonts w:ascii="Book Antiqua" w:hAnsi="Book Antiqua"/>
          <w:bCs/>
          <w:sz w:val="20"/>
        </w:rPr>
        <w:t xml:space="preserve">   </w:t>
      </w:r>
      <w:r w:rsidRPr="001368D9">
        <w:rPr>
          <w:rFonts w:ascii="Book Antiqua" w:hAnsi="Book Antiqua"/>
          <w:bCs/>
          <w:sz w:val="20"/>
        </w:rPr>
        <w:t>……………………………..</w:t>
      </w:r>
    </w:p>
    <w:p w:rsidR="00111794" w:rsidRPr="001368D9" w:rsidRDefault="00111794">
      <w:pPr>
        <w:rPr>
          <w:rFonts w:ascii="Book Antiqua" w:hAnsi="Book Antiqua"/>
        </w:rPr>
      </w:pPr>
      <w:r w:rsidRPr="001368D9">
        <w:rPr>
          <w:rFonts w:ascii="Book Antiqua" w:hAnsi="Book Antiqua"/>
          <w:bCs/>
          <w:sz w:val="20"/>
        </w:rPr>
        <w:t>L’Istituto</w:t>
      </w:r>
    </w:p>
    <w:p w:rsidR="00111794" w:rsidRPr="001368D9" w:rsidRDefault="00111794" w:rsidP="00B04507">
      <w:pPr>
        <w:numPr>
          <w:ilvl w:val="0"/>
          <w:numId w:val="3"/>
        </w:numPr>
        <w:spacing w:line="240" w:lineRule="auto"/>
        <w:jc w:val="both"/>
        <w:rPr>
          <w:rFonts w:ascii="Book Antiqua" w:hAnsi="Book Antiqua"/>
        </w:rPr>
      </w:pPr>
      <w:r w:rsidRPr="001368D9">
        <w:rPr>
          <w:rFonts w:ascii="Book Antiqua" w:hAnsi="Book Antiqua"/>
          <w:bCs/>
          <w:sz w:val="20"/>
        </w:rPr>
        <w:t xml:space="preserve">si impegna ad erogare </w:t>
      </w:r>
      <w:r w:rsidR="00D0605B" w:rsidRPr="001368D9">
        <w:rPr>
          <w:rFonts w:ascii="Book Antiqua" w:hAnsi="Book Antiqua"/>
          <w:bCs/>
          <w:sz w:val="20"/>
        </w:rPr>
        <w:t>un tirocinio in mobilità transnazionale</w:t>
      </w:r>
      <w:r w:rsidRPr="001368D9">
        <w:rPr>
          <w:rFonts w:ascii="Book Antiqua" w:hAnsi="Book Antiqua"/>
          <w:bCs/>
          <w:sz w:val="20"/>
        </w:rPr>
        <w:t xml:space="preserve"> </w:t>
      </w:r>
      <w:r w:rsidR="00D0605B" w:rsidRPr="001368D9">
        <w:rPr>
          <w:rFonts w:ascii="Book Antiqua" w:hAnsi="Book Antiqua"/>
          <w:bCs/>
          <w:sz w:val="20"/>
        </w:rPr>
        <w:t>così come indicato</w:t>
      </w:r>
      <w:r w:rsidRPr="001368D9">
        <w:rPr>
          <w:rFonts w:ascii="Book Antiqua" w:hAnsi="Book Antiqua"/>
          <w:bCs/>
          <w:sz w:val="20"/>
        </w:rPr>
        <w:t xml:space="preserve"> nell’Avviso n. 10/2016</w:t>
      </w:r>
      <w:r w:rsidR="00B04507">
        <w:rPr>
          <w:rFonts w:ascii="Book Antiqua" w:hAnsi="Book Antiqua"/>
          <w:bCs/>
          <w:sz w:val="20"/>
        </w:rPr>
        <w:t xml:space="preserve"> e nel progetto presentato e autorizzato </w:t>
      </w:r>
      <w:r w:rsidRPr="001368D9">
        <w:rPr>
          <w:rFonts w:ascii="Book Antiqua" w:hAnsi="Book Antiqua"/>
          <w:bCs/>
          <w:sz w:val="20"/>
        </w:rPr>
        <w:t>;</w:t>
      </w:r>
    </w:p>
    <w:p w:rsidR="00111794" w:rsidRPr="001368D9" w:rsidRDefault="00111794" w:rsidP="00B04507">
      <w:pPr>
        <w:numPr>
          <w:ilvl w:val="0"/>
          <w:numId w:val="3"/>
        </w:numPr>
        <w:spacing w:line="240" w:lineRule="auto"/>
        <w:jc w:val="both"/>
        <w:rPr>
          <w:rFonts w:ascii="Book Antiqua" w:hAnsi="Book Antiqua"/>
        </w:rPr>
      </w:pPr>
      <w:r w:rsidRPr="001368D9">
        <w:rPr>
          <w:rFonts w:ascii="Book Antiqua" w:hAnsi="Book Antiqua"/>
          <w:bCs/>
          <w:sz w:val="20"/>
        </w:rPr>
        <w:t xml:space="preserve">informa che </w:t>
      </w:r>
      <w:r w:rsidRPr="001368D9">
        <w:rPr>
          <w:rFonts w:ascii="Book Antiqua" w:hAnsi="Book Antiqua"/>
          <w:bCs/>
          <w:sz w:val="20"/>
          <w:u w:color="028100"/>
        </w:rPr>
        <w:t xml:space="preserve">tutte le attività del progetto, compreso il rilascio della certificazione </w:t>
      </w:r>
      <w:r w:rsidR="00D0605B" w:rsidRPr="001368D9">
        <w:rPr>
          <w:rFonts w:ascii="Book Antiqua" w:hAnsi="Book Antiqua"/>
          <w:bCs/>
          <w:sz w:val="20"/>
          <w:u w:color="028100"/>
        </w:rPr>
        <w:t>EUROPASS MOBILITY,</w:t>
      </w:r>
      <w:r w:rsidRPr="001368D9">
        <w:rPr>
          <w:rFonts w:ascii="Book Antiqua" w:hAnsi="Book Antiqua"/>
          <w:bCs/>
          <w:sz w:val="20"/>
          <w:u w:color="028100"/>
        </w:rPr>
        <w:t xml:space="preserve"> avranno termine entro e non oltre il 30/09/2017</w:t>
      </w:r>
      <w:r w:rsidRPr="001368D9">
        <w:rPr>
          <w:rFonts w:ascii="Book Antiqua" w:hAnsi="Book Antiqua"/>
          <w:bCs/>
          <w:sz w:val="20"/>
        </w:rPr>
        <w:t>;</w:t>
      </w:r>
    </w:p>
    <w:p w:rsidR="00111794" w:rsidRPr="00B04507" w:rsidRDefault="00111794" w:rsidP="00B04507">
      <w:pPr>
        <w:numPr>
          <w:ilvl w:val="0"/>
          <w:numId w:val="3"/>
        </w:numPr>
        <w:spacing w:line="240" w:lineRule="auto"/>
        <w:jc w:val="both"/>
        <w:rPr>
          <w:rFonts w:ascii="Book Antiqua" w:hAnsi="Book Antiqua"/>
        </w:rPr>
      </w:pPr>
      <w:r w:rsidRPr="001368D9">
        <w:rPr>
          <w:rFonts w:ascii="Book Antiqua" w:hAnsi="Book Antiqua"/>
          <w:bCs/>
          <w:sz w:val="20"/>
        </w:rPr>
        <w:t>assicura che la certificazione potrà essere utilizzata come Credito Formativo</w:t>
      </w:r>
      <w:r w:rsidR="00B04507">
        <w:rPr>
          <w:rFonts w:ascii="Book Antiqua" w:hAnsi="Book Antiqua"/>
          <w:bCs/>
          <w:sz w:val="20"/>
        </w:rPr>
        <w:t>.</w:t>
      </w:r>
    </w:p>
    <w:p w:rsidR="00B04507" w:rsidRPr="001368D9" w:rsidRDefault="00B04507" w:rsidP="00B04507">
      <w:pPr>
        <w:spacing w:line="240" w:lineRule="auto"/>
        <w:ind w:left="360"/>
        <w:jc w:val="both"/>
        <w:rPr>
          <w:rFonts w:ascii="Book Antiqua" w:hAnsi="Book Antiqua"/>
        </w:rPr>
      </w:pPr>
    </w:p>
    <w:p w:rsidR="00111794" w:rsidRPr="001368D9" w:rsidRDefault="00B04507" w:rsidP="00B04507">
      <w:pPr>
        <w:pStyle w:val="Intestazione"/>
        <w:tabs>
          <w:tab w:val="clear" w:pos="4819"/>
          <w:tab w:val="clear" w:pos="9638"/>
        </w:tabs>
        <w:jc w:val="both"/>
        <w:rPr>
          <w:rFonts w:ascii="Book Antiqua" w:hAnsi="Book Antiqua"/>
        </w:rPr>
      </w:pPr>
      <w:r>
        <w:rPr>
          <w:rFonts w:ascii="Book Antiqua" w:hAnsi="Book Antiqua"/>
          <w:bCs/>
          <w:szCs w:val="24"/>
        </w:rPr>
        <w:t>L</w:t>
      </w:r>
      <w:r w:rsidR="00111794" w:rsidRPr="001368D9">
        <w:rPr>
          <w:rFonts w:ascii="Book Antiqua" w:hAnsi="Book Antiqua"/>
          <w:bCs/>
          <w:szCs w:val="24"/>
        </w:rPr>
        <w:t>’allievo</w:t>
      </w:r>
    </w:p>
    <w:p w:rsidR="00111794" w:rsidRPr="001368D9" w:rsidRDefault="00111794" w:rsidP="00B04507">
      <w:pPr>
        <w:numPr>
          <w:ilvl w:val="0"/>
          <w:numId w:val="4"/>
        </w:numPr>
        <w:spacing w:line="240" w:lineRule="auto"/>
        <w:jc w:val="both"/>
        <w:rPr>
          <w:rFonts w:ascii="Book Antiqua" w:hAnsi="Book Antiqua"/>
        </w:rPr>
      </w:pPr>
      <w:r w:rsidRPr="001368D9">
        <w:rPr>
          <w:rFonts w:ascii="Book Antiqua" w:hAnsi="Book Antiqua"/>
          <w:bCs/>
          <w:sz w:val="20"/>
        </w:rPr>
        <w:t xml:space="preserve">si impegna a </w:t>
      </w:r>
      <w:r w:rsidR="00B04507">
        <w:rPr>
          <w:rFonts w:ascii="Book Antiqua" w:hAnsi="Book Antiqua"/>
          <w:bCs/>
          <w:sz w:val="20"/>
        </w:rPr>
        <w:t>svolgere</w:t>
      </w:r>
      <w:r w:rsidRPr="001368D9">
        <w:rPr>
          <w:rFonts w:ascii="Book Antiqua" w:hAnsi="Book Antiqua"/>
          <w:bCs/>
          <w:sz w:val="20"/>
        </w:rPr>
        <w:t xml:space="preserve"> con assiduità ed impegno il </w:t>
      </w:r>
      <w:r w:rsidR="00B04507">
        <w:rPr>
          <w:rFonts w:ascii="Book Antiqua" w:hAnsi="Book Antiqua"/>
          <w:bCs/>
          <w:sz w:val="20"/>
        </w:rPr>
        <w:t xml:space="preserve">tirocinio </w:t>
      </w:r>
      <w:r w:rsidRPr="001368D9">
        <w:rPr>
          <w:rFonts w:ascii="Book Antiqua" w:hAnsi="Book Antiqua"/>
          <w:bCs/>
          <w:sz w:val="20"/>
        </w:rPr>
        <w:t xml:space="preserve">e a seguire con interesse tutte le attività previste e/o programmate </w:t>
      </w:r>
      <w:r w:rsidR="00177350" w:rsidRPr="001368D9">
        <w:rPr>
          <w:rFonts w:ascii="Book Antiqua" w:hAnsi="Book Antiqua"/>
          <w:bCs/>
          <w:sz w:val="20"/>
        </w:rPr>
        <w:t>così come indicato nell’Avviso  n. 10/2016</w:t>
      </w:r>
      <w:r w:rsidRPr="001368D9">
        <w:rPr>
          <w:rFonts w:ascii="Book Antiqua" w:hAnsi="Book Antiqua"/>
          <w:bCs/>
          <w:sz w:val="20"/>
        </w:rPr>
        <w:t>;</w:t>
      </w:r>
    </w:p>
    <w:p w:rsidR="00111794" w:rsidRPr="001368D9" w:rsidRDefault="00111794" w:rsidP="00B04507">
      <w:pPr>
        <w:numPr>
          <w:ilvl w:val="0"/>
          <w:numId w:val="4"/>
        </w:numPr>
        <w:spacing w:line="240" w:lineRule="auto"/>
        <w:jc w:val="both"/>
        <w:rPr>
          <w:rFonts w:ascii="Book Antiqua" w:hAnsi="Book Antiqua"/>
        </w:rPr>
      </w:pPr>
      <w:r w:rsidRPr="001368D9">
        <w:rPr>
          <w:rFonts w:ascii="Book Antiqua" w:hAnsi="Book Antiqua"/>
          <w:bCs/>
          <w:sz w:val="20"/>
        </w:rPr>
        <w:t>si impegna ad apporre la firma di presenza sull’apposito registro;</w:t>
      </w:r>
    </w:p>
    <w:p w:rsidR="00111794" w:rsidRPr="001368D9" w:rsidRDefault="00111794" w:rsidP="00B04507">
      <w:pPr>
        <w:numPr>
          <w:ilvl w:val="0"/>
          <w:numId w:val="4"/>
        </w:numPr>
        <w:spacing w:line="240" w:lineRule="auto"/>
        <w:jc w:val="both"/>
        <w:rPr>
          <w:rFonts w:ascii="Book Antiqua" w:hAnsi="Book Antiqua"/>
        </w:rPr>
      </w:pPr>
      <w:r w:rsidRPr="001368D9">
        <w:rPr>
          <w:rFonts w:ascii="Book Antiqua" w:hAnsi="Book Antiqua"/>
          <w:bCs/>
          <w:sz w:val="20"/>
        </w:rPr>
        <w:t>si impegna a sottoporsi alle prove di verifica e di valutazione ove previste</w:t>
      </w:r>
      <w:r w:rsidR="00B04507">
        <w:rPr>
          <w:rFonts w:ascii="Book Antiqua" w:hAnsi="Book Antiqua"/>
          <w:bCs/>
          <w:sz w:val="20"/>
        </w:rPr>
        <w:t>.</w:t>
      </w:r>
    </w:p>
    <w:p w:rsidR="00111794" w:rsidRPr="001368D9" w:rsidRDefault="00111794" w:rsidP="00B04507">
      <w:pPr>
        <w:spacing w:line="240" w:lineRule="auto"/>
        <w:jc w:val="both"/>
        <w:rPr>
          <w:rFonts w:ascii="Book Antiqua" w:hAnsi="Book Antiqua"/>
          <w:bCs/>
          <w:sz w:val="20"/>
        </w:rPr>
      </w:pPr>
    </w:p>
    <w:p w:rsidR="007375D9" w:rsidRPr="001368D9" w:rsidRDefault="00111794">
      <w:pPr>
        <w:rPr>
          <w:rFonts w:ascii="Book Antiqua" w:hAnsi="Book Antiqua"/>
          <w:bCs/>
          <w:sz w:val="20"/>
        </w:rPr>
      </w:pPr>
      <w:r w:rsidRPr="001368D9">
        <w:rPr>
          <w:rFonts w:ascii="Book Antiqua" w:hAnsi="Book Antiqua"/>
          <w:bCs/>
          <w:sz w:val="20"/>
        </w:rPr>
        <w:t xml:space="preserve">San Giovanni Rotondo, </w:t>
      </w:r>
    </w:p>
    <w:p w:rsidR="007C6BD8" w:rsidRDefault="007C6BD8">
      <w:pPr>
        <w:rPr>
          <w:rFonts w:ascii="Book Antiqua" w:hAnsi="Book Antiqua"/>
          <w:bCs/>
          <w:sz w:val="20"/>
        </w:rPr>
      </w:pPr>
    </w:p>
    <w:p w:rsidR="00214805" w:rsidRDefault="007375D9">
      <w:pPr>
        <w:rPr>
          <w:rFonts w:ascii="Book Antiqua" w:hAnsi="Book Antiqua"/>
          <w:bCs/>
          <w:sz w:val="20"/>
        </w:rPr>
      </w:pPr>
      <w:r w:rsidRPr="001368D9">
        <w:rPr>
          <w:rFonts w:ascii="Book Antiqua" w:hAnsi="Book Antiqua"/>
          <w:bCs/>
          <w:sz w:val="20"/>
        </w:rPr>
        <w:t>L’allievo</w:t>
      </w:r>
      <w:r w:rsidR="00B04507">
        <w:rPr>
          <w:rFonts w:ascii="Book Antiqua" w:hAnsi="Book Antiqua"/>
          <w:bCs/>
          <w:sz w:val="20"/>
        </w:rPr>
        <w:t xml:space="preserve">        </w:t>
      </w:r>
      <w:r w:rsidRPr="001368D9">
        <w:rPr>
          <w:rFonts w:ascii="Book Antiqua" w:hAnsi="Book Antiqua"/>
          <w:bCs/>
          <w:sz w:val="20"/>
        </w:rPr>
        <w:t>_____________________</w:t>
      </w:r>
      <w:r w:rsidR="005C78EC" w:rsidRPr="001368D9">
        <w:rPr>
          <w:rFonts w:ascii="Book Antiqua" w:hAnsi="Book Antiqua"/>
          <w:bCs/>
          <w:sz w:val="20"/>
        </w:rPr>
        <w:t>_</w:t>
      </w:r>
      <w:r w:rsidR="00111794" w:rsidRPr="001368D9">
        <w:rPr>
          <w:rFonts w:ascii="Book Antiqua" w:hAnsi="Book Antiqua"/>
          <w:bCs/>
          <w:sz w:val="20"/>
        </w:rPr>
        <w:tab/>
      </w:r>
      <w:r w:rsidR="00111794" w:rsidRPr="001368D9">
        <w:rPr>
          <w:rFonts w:ascii="Book Antiqua" w:hAnsi="Book Antiqua"/>
          <w:bCs/>
          <w:sz w:val="20"/>
        </w:rPr>
        <w:tab/>
      </w:r>
      <w:r w:rsidR="00111794" w:rsidRPr="001368D9">
        <w:rPr>
          <w:rFonts w:ascii="Book Antiqua" w:hAnsi="Book Antiqua"/>
          <w:bCs/>
          <w:sz w:val="20"/>
        </w:rPr>
        <w:tab/>
      </w:r>
      <w:r w:rsidR="00214805">
        <w:rPr>
          <w:rFonts w:ascii="Book Antiqua" w:hAnsi="Book Antiqua"/>
          <w:bCs/>
          <w:sz w:val="20"/>
        </w:rPr>
        <w:t xml:space="preserve">                             </w:t>
      </w:r>
      <w:r w:rsidR="00214805" w:rsidRPr="001368D9">
        <w:rPr>
          <w:rFonts w:ascii="Book Antiqua" w:hAnsi="Book Antiqua"/>
          <w:bCs/>
          <w:sz w:val="20"/>
        </w:rPr>
        <w:t>Il Dirigente Scolastico</w:t>
      </w:r>
    </w:p>
    <w:p w:rsidR="00111794" w:rsidRPr="001368D9" w:rsidRDefault="00B04507">
      <w:pPr>
        <w:rPr>
          <w:rFonts w:ascii="Book Antiqua" w:hAnsi="Book Antiqua"/>
        </w:rPr>
      </w:pPr>
      <w:r w:rsidRPr="001368D9">
        <w:rPr>
          <w:rFonts w:ascii="Book Antiqua" w:hAnsi="Book Antiqua"/>
          <w:bCs/>
          <w:sz w:val="20"/>
        </w:rPr>
        <w:t>Il Genitore    ___</w:t>
      </w:r>
      <w:r>
        <w:rPr>
          <w:rFonts w:ascii="Book Antiqua" w:hAnsi="Book Antiqua"/>
          <w:bCs/>
          <w:sz w:val="20"/>
        </w:rPr>
        <w:t>___</w:t>
      </w:r>
      <w:r w:rsidRPr="001368D9">
        <w:rPr>
          <w:rFonts w:ascii="Book Antiqua" w:hAnsi="Book Antiqua"/>
          <w:bCs/>
          <w:sz w:val="20"/>
        </w:rPr>
        <w:t>________________</w:t>
      </w:r>
      <w:r w:rsidR="00111794" w:rsidRPr="001368D9">
        <w:rPr>
          <w:rFonts w:ascii="Book Antiqua" w:hAnsi="Book Antiqua"/>
          <w:bCs/>
          <w:sz w:val="20"/>
        </w:rPr>
        <w:tab/>
      </w:r>
      <w:r w:rsidR="00111794" w:rsidRPr="001368D9">
        <w:rPr>
          <w:rFonts w:ascii="Book Antiqua" w:hAnsi="Book Antiqua"/>
          <w:bCs/>
          <w:sz w:val="20"/>
        </w:rPr>
        <w:tab/>
      </w:r>
      <w:r w:rsidR="00111794" w:rsidRPr="001368D9">
        <w:rPr>
          <w:rFonts w:ascii="Book Antiqua" w:hAnsi="Book Antiqua"/>
          <w:bCs/>
          <w:sz w:val="20"/>
        </w:rPr>
        <w:tab/>
      </w:r>
      <w:r w:rsidR="00111794" w:rsidRPr="001368D9">
        <w:rPr>
          <w:rFonts w:ascii="Book Antiqua" w:hAnsi="Book Antiqua"/>
          <w:bCs/>
          <w:sz w:val="20"/>
        </w:rPr>
        <w:tab/>
        <w:t xml:space="preserve">  </w:t>
      </w:r>
      <w:r>
        <w:rPr>
          <w:rFonts w:ascii="Book Antiqua" w:hAnsi="Book Antiqua"/>
          <w:bCs/>
          <w:sz w:val="20"/>
        </w:rPr>
        <w:t xml:space="preserve">              </w:t>
      </w:r>
      <w:r w:rsidR="00111794" w:rsidRPr="001368D9">
        <w:rPr>
          <w:rFonts w:ascii="Book Antiqua" w:hAnsi="Book Antiqua"/>
          <w:bCs/>
          <w:sz w:val="20"/>
        </w:rPr>
        <w:t xml:space="preserve"> Prof. Antonio Tosco</w:t>
      </w:r>
    </w:p>
    <w:sectPr w:rsidR="00111794" w:rsidRPr="001368D9" w:rsidSect="001368D9">
      <w:pgSz w:w="11906" w:h="16838"/>
      <w:pgMar w:top="851" w:right="1021" w:bottom="851" w:left="102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8C23520"/>
    <w:multiLevelType w:val="hybridMultilevel"/>
    <w:tmpl w:val="8FDA0C7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E0486"/>
    <w:rsid w:val="000253BB"/>
    <w:rsid w:val="00111794"/>
    <w:rsid w:val="0011338F"/>
    <w:rsid w:val="001368D9"/>
    <w:rsid w:val="00156873"/>
    <w:rsid w:val="00177350"/>
    <w:rsid w:val="001C6B44"/>
    <w:rsid w:val="00214805"/>
    <w:rsid w:val="002A6A9E"/>
    <w:rsid w:val="003B6C91"/>
    <w:rsid w:val="00466EBB"/>
    <w:rsid w:val="005C78EC"/>
    <w:rsid w:val="0070324C"/>
    <w:rsid w:val="007368E2"/>
    <w:rsid w:val="007375D9"/>
    <w:rsid w:val="007C6BD8"/>
    <w:rsid w:val="00816AA6"/>
    <w:rsid w:val="009D1841"/>
    <w:rsid w:val="00AC0418"/>
    <w:rsid w:val="00B04507"/>
    <w:rsid w:val="00B3686B"/>
    <w:rsid w:val="00B61D12"/>
    <w:rsid w:val="00BB76F6"/>
    <w:rsid w:val="00C22780"/>
    <w:rsid w:val="00CA3700"/>
    <w:rsid w:val="00CF030E"/>
    <w:rsid w:val="00D0605B"/>
    <w:rsid w:val="00DE0486"/>
    <w:rsid w:val="00E5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Titolo1">
    <w:name w:val="heading 1"/>
    <w:basedOn w:val="Titolo10"/>
    <w:qFormat/>
    <w:pPr>
      <w:outlineLvl w:val="0"/>
    </w:pPr>
  </w:style>
  <w:style w:type="paragraph" w:styleId="Titolo2">
    <w:name w:val="heading 2"/>
    <w:basedOn w:val="Normale"/>
    <w:qFormat/>
    <w:pPr>
      <w:keepNext/>
      <w:spacing w:line="240" w:lineRule="auto"/>
      <w:outlineLvl w:val="1"/>
    </w:pPr>
    <w:rPr>
      <w:rFonts w:ascii="Times New Roman" w:eastAsia="Times New Roman" w:hAnsi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stofumettoCarattere">
    <w:name w:val="Testo fumetto Carattere"/>
    <w:basedOn w:val="DefaultParagraphFont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DefaultParagraphFont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DefaultParagraphFont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IntestazioneCarattere">
    <w:name w:val="Intestazione Carattere"/>
    <w:basedOn w:val="DefaultParagraphFont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BalloonText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spacing w:line="240" w:lineRule="auto"/>
      <w:ind w:left="1701" w:hanging="1701"/>
      <w:jc w:val="both"/>
    </w:pPr>
    <w:rPr>
      <w:rFonts w:ascii="Times New Roman" w:eastAsia="Times New Roman" w:hAnsi="Times New Roman"/>
      <w:sz w:val="28"/>
      <w:szCs w:val="20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2414</Characters>
  <Application>Microsoft Office Word</Application>
  <DocSecurity>0</DocSecurity>
  <Lines>49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silvestro lauriola</dc:creator>
  <cp:lastModifiedBy>Andrea</cp:lastModifiedBy>
  <cp:revision>2</cp:revision>
  <cp:lastPrinted>2017-06-07T10:24:00Z</cp:lastPrinted>
  <dcterms:created xsi:type="dcterms:W3CDTF">2017-06-11T17:03:00Z</dcterms:created>
  <dcterms:modified xsi:type="dcterms:W3CDTF">2017-06-11T17:03:00Z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BASTARDS TeaM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